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10098" w:type="dxa"/>
        <w:tblLayout w:type="fixed"/>
        <w:tblLook w:val="01E0"/>
      </w:tblPr>
      <w:tblGrid>
        <w:gridCol w:w="868"/>
        <w:gridCol w:w="50"/>
        <w:gridCol w:w="360"/>
        <w:gridCol w:w="12"/>
        <w:gridCol w:w="271"/>
        <w:gridCol w:w="2327"/>
        <w:gridCol w:w="810"/>
        <w:gridCol w:w="702"/>
        <w:gridCol w:w="918"/>
        <w:gridCol w:w="360"/>
        <w:gridCol w:w="151"/>
        <w:gridCol w:w="724"/>
        <w:gridCol w:w="819"/>
        <w:gridCol w:w="1726"/>
      </w:tblGrid>
      <w:tr w:rsidR="009D578D" w:rsidRPr="006D779C" w:rsidTr="009D578D">
        <w:trPr>
          <w:trHeight w:hRule="exact" w:val="311"/>
        </w:trPr>
        <w:tc>
          <w:tcPr>
            <w:tcW w:w="10098" w:type="dxa"/>
            <w:gridSpan w:val="14"/>
            <w:shd w:val="clear" w:color="auto" w:fill="000000"/>
            <w:vAlign w:val="center"/>
          </w:tcPr>
          <w:p w:rsidR="009D578D" w:rsidRPr="00D6155E" w:rsidRDefault="009D578D" w:rsidP="009D578D">
            <w:pPr>
              <w:pStyle w:val="Heading3"/>
              <w:jc w:val="left"/>
            </w:pPr>
            <w:r>
              <w:t xml:space="preserve">Client </w:t>
            </w:r>
            <w:r w:rsidRPr="00D6155E">
              <w:t>Information</w:t>
            </w:r>
          </w:p>
        </w:tc>
      </w:tr>
      <w:tr w:rsidR="009D578D" w:rsidRPr="005114CE" w:rsidTr="009D578D">
        <w:trPr>
          <w:trHeight w:val="466"/>
        </w:trPr>
        <w:tc>
          <w:tcPr>
            <w:tcW w:w="918" w:type="dxa"/>
            <w:gridSpan w:val="2"/>
            <w:vAlign w:val="bottom"/>
          </w:tcPr>
          <w:p w:rsidR="009D578D" w:rsidRPr="00B61383" w:rsidRDefault="009D578D" w:rsidP="009D578D">
            <w:pPr>
              <w:pStyle w:val="BodyText"/>
            </w:pPr>
            <w:r>
              <w:t>Name</w:t>
            </w:r>
            <w:r w:rsidRPr="00B61383">
              <w:t xml:space="preserve">: </w:t>
            </w:r>
          </w:p>
        </w:tc>
        <w:tc>
          <w:tcPr>
            <w:tcW w:w="9180" w:type="dxa"/>
            <w:gridSpan w:val="12"/>
            <w:tcBorders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  <w:ind w:right="-108"/>
            </w:pPr>
          </w:p>
        </w:tc>
      </w:tr>
      <w:tr w:rsidR="009D578D" w:rsidRPr="005114CE" w:rsidTr="009D578D">
        <w:trPr>
          <w:trHeight w:val="370"/>
        </w:trPr>
        <w:tc>
          <w:tcPr>
            <w:tcW w:w="918" w:type="dxa"/>
            <w:gridSpan w:val="2"/>
            <w:vAlign w:val="bottom"/>
          </w:tcPr>
          <w:p w:rsidR="009D578D" w:rsidRPr="00B61383" w:rsidRDefault="009D578D" w:rsidP="009D578D">
            <w:pPr>
              <w:pStyle w:val="BodyText"/>
            </w:pPr>
            <w:r w:rsidRPr="00B61383">
              <w:t>Title</w:t>
            </w:r>
            <w:r>
              <w:t>:</w:t>
            </w:r>
          </w:p>
        </w:tc>
        <w:tc>
          <w:tcPr>
            <w:tcW w:w="9180" w:type="dxa"/>
            <w:gridSpan w:val="12"/>
            <w:tcBorders>
              <w:bottom w:val="single" w:sz="4" w:space="0" w:color="auto"/>
            </w:tcBorders>
            <w:vAlign w:val="bottom"/>
          </w:tcPr>
          <w:p w:rsidR="009D578D" w:rsidRPr="00FC62CA" w:rsidRDefault="009D578D" w:rsidP="009D578D">
            <w:pPr>
              <w:pStyle w:val="Checkbox"/>
              <w:jc w:val="left"/>
            </w:pPr>
            <w:r w:rsidRPr="00B61383">
              <w:t xml:space="preserve">   </w:t>
            </w:r>
          </w:p>
        </w:tc>
      </w:tr>
      <w:tr w:rsidR="009D578D" w:rsidRPr="005114CE" w:rsidTr="009D578D">
        <w:trPr>
          <w:trHeight w:val="435"/>
        </w:trPr>
        <w:tc>
          <w:tcPr>
            <w:tcW w:w="10098" w:type="dxa"/>
            <w:gridSpan w:val="14"/>
            <w:vAlign w:val="bottom"/>
          </w:tcPr>
          <w:p w:rsidR="009D578D" w:rsidRPr="004D2FBE" w:rsidRDefault="009D578D" w:rsidP="009D578D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WOU Faculty/Staff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WOU Student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Off-Campus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9D578D" w:rsidTr="009D578D">
        <w:trPr>
          <w:trHeight w:val="466"/>
        </w:trPr>
        <w:tc>
          <w:tcPr>
            <w:tcW w:w="868" w:type="dxa"/>
            <w:vAlign w:val="bottom"/>
          </w:tcPr>
          <w:p w:rsidR="009D578D" w:rsidRDefault="009D578D" w:rsidP="009D578D">
            <w:pPr>
              <w:pStyle w:val="BodyText"/>
            </w:pPr>
            <w:r>
              <w:t>Phone:</w:t>
            </w:r>
          </w:p>
        </w:tc>
        <w:tc>
          <w:tcPr>
            <w:tcW w:w="4532" w:type="dxa"/>
            <w:gridSpan w:val="7"/>
            <w:tcBorders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</w:pPr>
          </w:p>
        </w:tc>
        <w:tc>
          <w:tcPr>
            <w:tcW w:w="4698" w:type="dxa"/>
            <w:gridSpan w:val="6"/>
            <w:vAlign w:val="bottom"/>
          </w:tcPr>
          <w:p w:rsidR="009D578D" w:rsidRDefault="009D578D" w:rsidP="009D578D">
            <w:pPr>
              <w:pStyle w:val="BodyText"/>
            </w:pPr>
            <w:r>
              <w:t>Cell:</w:t>
            </w:r>
          </w:p>
        </w:tc>
      </w:tr>
      <w:tr w:rsidR="009D578D" w:rsidTr="009D578D">
        <w:trPr>
          <w:trHeight w:val="466"/>
        </w:trPr>
        <w:tc>
          <w:tcPr>
            <w:tcW w:w="868" w:type="dxa"/>
            <w:vAlign w:val="bottom"/>
          </w:tcPr>
          <w:p w:rsidR="009D578D" w:rsidRDefault="009D578D" w:rsidP="009D578D">
            <w:pPr>
              <w:pStyle w:val="BodyText"/>
            </w:pPr>
            <w:r>
              <w:t>E-mail:</w:t>
            </w:r>
          </w:p>
        </w:tc>
        <w:tc>
          <w:tcPr>
            <w:tcW w:w="923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</w:pPr>
          </w:p>
        </w:tc>
      </w:tr>
      <w:tr w:rsidR="009D578D" w:rsidRPr="009C220D" w:rsidTr="009D578D">
        <w:trPr>
          <w:trHeight w:val="1971"/>
        </w:trPr>
        <w:tc>
          <w:tcPr>
            <w:tcW w:w="10098" w:type="dxa"/>
            <w:gridSpan w:val="14"/>
            <w:vAlign w:val="bottom"/>
          </w:tcPr>
          <w:tbl>
            <w:tblPr>
              <w:tblW w:w="10235" w:type="dxa"/>
              <w:jc w:val="center"/>
              <w:tblInd w:w="1" w:type="dxa"/>
              <w:tblLayout w:type="fixed"/>
              <w:tblLook w:val="0000"/>
            </w:tblPr>
            <w:tblGrid>
              <w:gridCol w:w="1512"/>
              <w:gridCol w:w="1999"/>
              <w:gridCol w:w="1090"/>
              <w:gridCol w:w="1029"/>
              <w:gridCol w:w="1266"/>
              <w:gridCol w:w="793"/>
              <w:gridCol w:w="298"/>
              <w:gridCol w:w="2248"/>
            </w:tblGrid>
            <w:tr w:rsidR="009D578D" w:rsidRPr="00613129" w:rsidTr="009D578D">
              <w:trPr>
                <w:trHeight w:val="311"/>
                <w:jc w:val="center"/>
              </w:trPr>
              <w:tc>
                <w:tcPr>
                  <w:tcW w:w="10234" w:type="dxa"/>
                  <w:gridSpan w:val="8"/>
                  <w:tcBorders>
                    <w:top w:val="single" w:sz="4" w:space="0" w:color="auto"/>
                  </w:tcBorders>
                  <w:shd w:val="clear" w:color="auto" w:fill="000000"/>
                  <w:vAlign w:val="center"/>
                </w:tcPr>
                <w:p w:rsidR="009D578D" w:rsidRDefault="009D578D" w:rsidP="009D578D">
                  <w:pPr>
                    <w:pStyle w:val="Heading3"/>
                    <w:framePr w:hSpace="180" w:wrap="around" w:vAnchor="page" w:hAnchor="margin" w:xAlign="center" w:y="2266"/>
                    <w:jc w:val="left"/>
                  </w:pPr>
                  <w:r>
                    <w:t>Project Information</w:t>
                  </w:r>
                </w:p>
              </w:tc>
            </w:tr>
            <w:tr w:rsidR="009D578D" w:rsidRPr="00613129" w:rsidTr="009D578D">
              <w:trPr>
                <w:trHeight w:val="466"/>
                <w:jc w:val="center"/>
              </w:trPr>
              <w:tc>
                <w:tcPr>
                  <w:tcW w:w="1512" w:type="dxa"/>
                  <w:vAlign w:val="bottom"/>
                </w:tcPr>
                <w:p w:rsidR="009D578D" w:rsidRPr="005114CE" w:rsidRDefault="009D578D" w:rsidP="009D578D">
                  <w:pPr>
                    <w:pStyle w:val="BodyText"/>
                    <w:framePr w:hSpace="180" w:wrap="around" w:vAnchor="page" w:hAnchor="margin" w:xAlign="center" w:y="2266"/>
                  </w:pPr>
                  <w:r>
                    <w:t>Project Name:</w:t>
                  </w:r>
                </w:p>
              </w:tc>
              <w:tc>
                <w:tcPr>
                  <w:tcW w:w="538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9D578D" w:rsidRPr="005114CE" w:rsidRDefault="009D578D" w:rsidP="009D578D">
                  <w:pPr>
                    <w:pStyle w:val="FieldText"/>
                    <w:framePr w:hSpace="180" w:wrap="around" w:vAnchor="page" w:hAnchor="margin" w:xAlign="center" w:y="2266"/>
                  </w:pPr>
                  <w:r>
                    <w:t xml:space="preserve"> </w:t>
                  </w:r>
                </w:p>
              </w:tc>
              <w:tc>
                <w:tcPr>
                  <w:tcW w:w="109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D578D" w:rsidRPr="00967C80" w:rsidRDefault="009D578D" w:rsidP="009D578D">
                  <w:pPr>
                    <w:pStyle w:val="FieldText"/>
                    <w:framePr w:hSpace="180" w:wrap="around" w:vAnchor="page" w:hAnchor="margin" w:xAlign="center" w:y="2266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Due Date:</w:t>
                  </w:r>
                </w:p>
              </w:tc>
              <w:tc>
                <w:tcPr>
                  <w:tcW w:w="2247" w:type="dxa"/>
                  <w:tcBorders>
                    <w:bottom w:val="single" w:sz="4" w:space="0" w:color="auto"/>
                  </w:tcBorders>
                  <w:vAlign w:val="bottom"/>
                </w:tcPr>
                <w:p w:rsidR="009D578D" w:rsidRPr="005114CE" w:rsidRDefault="009D578D" w:rsidP="009D578D">
                  <w:pPr>
                    <w:pStyle w:val="FieldText"/>
                    <w:framePr w:hSpace="180" w:wrap="around" w:vAnchor="page" w:hAnchor="margin" w:xAlign="center" w:y="2266"/>
                  </w:pPr>
                </w:p>
              </w:tc>
            </w:tr>
            <w:tr w:rsidR="009D578D" w:rsidRPr="00613129" w:rsidTr="009D578D">
              <w:trPr>
                <w:trHeight w:val="524"/>
                <w:jc w:val="center"/>
              </w:trPr>
              <w:tc>
                <w:tcPr>
                  <w:tcW w:w="1512" w:type="dxa"/>
                  <w:vAlign w:val="bottom"/>
                </w:tcPr>
                <w:p w:rsidR="009D578D" w:rsidRDefault="009D578D" w:rsidP="009D578D">
                  <w:pPr>
                    <w:pStyle w:val="BodyText"/>
                    <w:framePr w:hSpace="180" w:wrap="around" w:vAnchor="page" w:hAnchor="margin" w:xAlign="center" w:y="2266"/>
                  </w:pPr>
                  <w:r>
                    <w:t>Service:</w:t>
                  </w:r>
                </w:p>
              </w:tc>
              <w:tc>
                <w:tcPr>
                  <w:tcW w:w="1999" w:type="dxa"/>
                  <w:vAlign w:val="bottom"/>
                </w:tcPr>
                <w:p w:rsidR="009D578D" w:rsidRPr="005114CE" w:rsidRDefault="009D578D" w:rsidP="009D578D">
                  <w:pPr>
                    <w:pStyle w:val="Checkbox"/>
                    <w:framePr w:hSpace="180" w:wrap="around" w:vAnchor="page" w:hAnchor="margin" w:xAlign="center" w:y="2266"/>
                    <w:jc w:val="lef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Production</w:t>
                  </w:r>
                </w:p>
              </w:tc>
              <w:tc>
                <w:tcPr>
                  <w:tcW w:w="2119" w:type="dxa"/>
                  <w:gridSpan w:val="2"/>
                  <w:vAlign w:val="bottom"/>
                </w:tcPr>
                <w:p w:rsidR="009D578D" w:rsidRPr="005114CE" w:rsidRDefault="009D578D" w:rsidP="009D578D">
                  <w:pPr>
                    <w:pStyle w:val="Checkbox"/>
                    <w:framePr w:hSpace="180" w:wrap="around" w:vAnchor="page" w:hAnchor="margin" w:xAlign="center" w:y="2266"/>
                    <w:jc w:val="lef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Editing</w:t>
                  </w:r>
                </w:p>
              </w:tc>
              <w:tc>
                <w:tcPr>
                  <w:tcW w:w="2357" w:type="dxa"/>
                  <w:gridSpan w:val="3"/>
                  <w:vAlign w:val="bottom"/>
                </w:tcPr>
                <w:p w:rsidR="009D578D" w:rsidRPr="008B1EA7" w:rsidRDefault="009D578D" w:rsidP="009D578D">
                  <w:pPr>
                    <w:pStyle w:val="FieldText"/>
                    <w:framePr w:hSpace="180" w:wrap="around" w:vAnchor="page" w:hAnchor="margin" w:xAlign="center" w:y="2266"/>
                    <w:rPr>
                      <w:b w:val="0"/>
                      <w:bCs/>
                    </w:rPr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 w:val="0"/>
                      <w:bCs/>
                    </w:rPr>
                    <w:t xml:space="preserve">Duplication              </w:t>
                  </w:r>
                  <w:r>
                    <w:t xml:space="preserve"> </w:t>
                  </w:r>
                </w:p>
              </w:tc>
              <w:tc>
                <w:tcPr>
                  <w:tcW w:w="2247" w:type="dxa"/>
                  <w:vAlign w:val="bottom"/>
                </w:tcPr>
                <w:p w:rsidR="009D578D" w:rsidRPr="008B1EA7" w:rsidRDefault="009D578D" w:rsidP="009D578D">
                  <w:pPr>
                    <w:pStyle w:val="FieldText"/>
                    <w:framePr w:hSpace="180" w:wrap="around" w:vAnchor="page" w:hAnchor="margin" w:xAlign="center" w:y="2266"/>
                    <w:rPr>
                      <w:b w:val="0"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 w:val="0"/>
                      <w:bCs/>
                    </w:rPr>
                    <w:t xml:space="preserve">Other </w:t>
                  </w:r>
                </w:p>
              </w:tc>
            </w:tr>
            <w:tr w:rsidR="009D578D" w:rsidRPr="00613129" w:rsidTr="009D578D">
              <w:trPr>
                <w:trHeight w:val="499"/>
                <w:jc w:val="center"/>
              </w:trPr>
              <w:tc>
                <w:tcPr>
                  <w:tcW w:w="1512" w:type="dxa"/>
                  <w:vAlign w:val="bottom"/>
                </w:tcPr>
                <w:p w:rsidR="009D578D" w:rsidRPr="005D5DCF" w:rsidRDefault="009D578D" w:rsidP="009D578D">
                  <w:pPr>
                    <w:pStyle w:val="FieldText"/>
                    <w:framePr w:hSpace="180" w:wrap="around" w:vAnchor="page" w:hAnchor="margin" w:xAlign="center" w:y="2266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Check Off List:</w:t>
                  </w:r>
                </w:p>
              </w:tc>
              <w:tc>
                <w:tcPr>
                  <w:tcW w:w="3089" w:type="dxa"/>
                  <w:gridSpan w:val="2"/>
                  <w:vAlign w:val="bottom"/>
                </w:tcPr>
                <w:p w:rsidR="009D578D" w:rsidRPr="005D5DCF" w:rsidRDefault="009D578D" w:rsidP="009D578D">
                  <w:pPr>
                    <w:pStyle w:val="FieldText"/>
                    <w:framePr w:hSpace="180" w:wrap="around" w:vAnchor="page" w:hAnchor="margin" w:xAlign="center" w:y="2266"/>
                    <w:rPr>
                      <w:b w:val="0"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 w:val="0"/>
                      <w:bCs/>
                    </w:rPr>
                    <w:t xml:space="preserve">Power Point (.PNG – 16x9) </w:t>
                  </w:r>
                </w:p>
              </w:tc>
              <w:tc>
                <w:tcPr>
                  <w:tcW w:w="3088" w:type="dxa"/>
                  <w:gridSpan w:val="3"/>
                  <w:vAlign w:val="bottom"/>
                </w:tcPr>
                <w:p w:rsidR="009D578D" w:rsidRPr="005D5DCF" w:rsidRDefault="009D578D" w:rsidP="009D578D">
                  <w:pPr>
                    <w:pStyle w:val="FieldText"/>
                    <w:framePr w:hSpace="180" w:wrap="around" w:vAnchor="page" w:hAnchor="margin" w:xAlign="center" w:y="2266"/>
                    <w:rPr>
                      <w:b w:val="0"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 w:val="0"/>
                      <w:bCs/>
                    </w:rPr>
                    <w:t>Graphics Design Needed</w:t>
                  </w:r>
                </w:p>
              </w:tc>
              <w:tc>
                <w:tcPr>
                  <w:tcW w:w="2546" w:type="dxa"/>
                  <w:gridSpan w:val="2"/>
                  <w:vAlign w:val="bottom"/>
                </w:tcPr>
                <w:p w:rsidR="009D578D" w:rsidRPr="00340925" w:rsidRDefault="009D578D" w:rsidP="009D578D">
                  <w:pPr>
                    <w:pStyle w:val="FieldText"/>
                    <w:framePr w:hSpace="180" w:wrap="around" w:vAnchor="page" w:hAnchor="margin" w:xAlign="center" w:y="2266"/>
                    <w:rPr>
                      <w:b w:val="0"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 w:val="0"/>
                      <w:bCs/>
                    </w:rPr>
                    <w:t>DVD’S</w:t>
                  </w:r>
                </w:p>
              </w:tc>
            </w:tr>
          </w:tbl>
          <w:p w:rsidR="009D578D" w:rsidRPr="004E34C6" w:rsidRDefault="009D578D" w:rsidP="009D578D"/>
          <w:p w:rsidR="009D578D" w:rsidRPr="009C220D" w:rsidRDefault="009D578D" w:rsidP="009D578D">
            <w:pPr>
              <w:pStyle w:val="BodyText"/>
            </w:pPr>
            <w:r>
              <w:t>Project Description:</w:t>
            </w:r>
          </w:p>
        </w:tc>
      </w:tr>
      <w:tr w:rsidR="009D578D" w:rsidRPr="009C220D" w:rsidTr="009D578D">
        <w:trPr>
          <w:trHeight w:val="2026"/>
        </w:trPr>
        <w:tc>
          <w:tcPr>
            <w:tcW w:w="10098" w:type="dxa"/>
            <w:gridSpan w:val="14"/>
            <w:vAlign w:val="bottom"/>
          </w:tcPr>
          <w:p w:rsidR="009D578D" w:rsidRDefault="009D578D" w:rsidP="009D578D">
            <w:pPr>
              <w:pStyle w:val="Heading3"/>
              <w:jc w:val="left"/>
            </w:pPr>
          </w:p>
        </w:tc>
      </w:tr>
      <w:tr w:rsidR="009D578D" w:rsidRPr="009C220D" w:rsidTr="009D578D">
        <w:trPr>
          <w:trHeight w:val="293"/>
        </w:trPr>
        <w:tc>
          <w:tcPr>
            <w:tcW w:w="10098" w:type="dxa"/>
            <w:gridSpan w:val="14"/>
            <w:shd w:val="clear" w:color="auto" w:fill="000000" w:themeFill="text1"/>
            <w:vAlign w:val="bottom"/>
          </w:tcPr>
          <w:p w:rsidR="009D578D" w:rsidRPr="00AD0E70" w:rsidRDefault="009D578D" w:rsidP="009D578D">
            <w:pPr>
              <w:pStyle w:val="Heading3"/>
              <w:jc w:val="left"/>
            </w:pPr>
            <w:proofErr w:type="gramStart"/>
            <w:r>
              <w:rPr>
                <w:color w:val="auto"/>
              </w:rPr>
              <w:t>or</w:t>
            </w:r>
            <w:proofErr w:type="gramEnd"/>
            <w:r>
              <w:rPr>
                <w:color w:val="auto"/>
              </w:rPr>
              <w:t xml:space="preserve"> </w:t>
            </w:r>
            <w:r w:rsidRPr="00AD0E70">
              <w:rPr>
                <w:color w:val="auto"/>
              </w:rPr>
              <w:t>Multi-Camera/Live Event</w:t>
            </w:r>
          </w:p>
        </w:tc>
      </w:tr>
      <w:tr w:rsidR="009D578D" w:rsidRPr="009C220D" w:rsidTr="009D578D">
        <w:trPr>
          <w:trHeight w:val="389"/>
        </w:trPr>
        <w:tc>
          <w:tcPr>
            <w:tcW w:w="1290" w:type="dxa"/>
            <w:gridSpan w:val="4"/>
            <w:shd w:val="clear" w:color="auto" w:fill="auto"/>
            <w:vAlign w:val="bottom"/>
          </w:tcPr>
          <w:p w:rsidR="009D578D" w:rsidRPr="00E83B9F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Location:</w:t>
            </w:r>
          </w:p>
        </w:tc>
        <w:tc>
          <w:tcPr>
            <w:tcW w:w="553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9D578D" w:rsidRPr="00E83B9F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bottom"/>
          </w:tcPr>
          <w:p w:rsidR="009D578D" w:rsidRPr="00E83B9F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# </w:t>
            </w:r>
            <w:proofErr w:type="gramStart"/>
            <w:r>
              <w:rPr>
                <w:b w:val="0"/>
                <w:bCs/>
                <w:color w:val="auto"/>
              </w:rPr>
              <w:t>of</w:t>
            </w:r>
            <w:proofErr w:type="gramEnd"/>
            <w:r>
              <w:rPr>
                <w:b w:val="0"/>
                <w:bCs/>
                <w:color w:val="auto"/>
              </w:rPr>
              <w:t xml:space="preserve"> Cameras:</w:t>
            </w:r>
          </w:p>
        </w:tc>
        <w:tc>
          <w:tcPr>
            <w:tcW w:w="1726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9D578D" w:rsidRPr="00D6257F" w:rsidRDefault="009D578D" w:rsidP="009D578D">
            <w:pPr>
              <w:pStyle w:val="Heading3"/>
              <w:jc w:val="left"/>
              <w:rPr>
                <w:b w:val="0"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 w:val="0"/>
                <w:bCs/>
                <w:color w:val="auto"/>
              </w:rPr>
              <w:t xml:space="preserve">                                       </w:t>
            </w:r>
          </w:p>
        </w:tc>
      </w:tr>
      <w:tr w:rsidR="009D578D" w:rsidRPr="009C220D" w:rsidTr="00462A9A">
        <w:trPr>
          <w:trHeight w:val="433"/>
        </w:trPr>
        <w:tc>
          <w:tcPr>
            <w:tcW w:w="1278" w:type="dxa"/>
            <w:gridSpan w:val="3"/>
            <w:shd w:val="clear" w:color="auto" w:fill="auto"/>
            <w:vAlign w:val="bottom"/>
          </w:tcPr>
          <w:p w:rsidR="009D578D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Needed for:</w:t>
            </w: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:rsidR="009D578D" w:rsidRPr="00D6257F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  <w:r w:rsidRPr="00D6257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6257F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Pr="00D6257F">
              <w:rPr>
                <w:color w:val="auto"/>
              </w:rPr>
              <w:fldChar w:fldCharType="end"/>
            </w:r>
            <w:r w:rsidRPr="00D6257F">
              <w:rPr>
                <w:color w:val="auto"/>
              </w:rPr>
              <w:t xml:space="preserve"> </w:t>
            </w:r>
            <w:r w:rsidRPr="00D6257F">
              <w:rPr>
                <w:b w:val="0"/>
                <w:bCs/>
                <w:color w:val="auto"/>
              </w:rPr>
              <w:t>WOU Live</w:t>
            </w:r>
            <w:r>
              <w:rPr>
                <w:b w:val="0"/>
                <w:bCs/>
                <w:color w:val="auto"/>
              </w:rPr>
              <w:t xml:space="preserve"> </w:t>
            </w:r>
            <w:r w:rsidRPr="00D6257F">
              <w:rPr>
                <w:b w:val="0"/>
                <w:bCs/>
                <w:color w:val="auto"/>
              </w:rPr>
              <w:t xml:space="preserve">Stream </w:t>
            </w:r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:rsidR="009D578D" w:rsidRPr="00D6257F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  <w:r w:rsidRPr="00D6257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6257F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Pr="00D6257F">
              <w:rPr>
                <w:color w:val="auto"/>
              </w:rPr>
              <w:fldChar w:fldCharType="end"/>
            </w:r>
            <w:r w:rsidRPr="00D6257F">
              <w:rPr>
                <w:color w:val="auto"/>
              </w:rPr>
              <w:t xml:space="preserve"> </w:t>
            </w:r>
            <w:r>
              <w:rPr>
                <w:b w:val="0"/>
                <w:bCs/>
                <w:color w:val="auto"/>
              </w:rPr>
              <w:t>Supply New URL</w:t>
            </w:r>
          </w:p>
        </w:tc>
        <w:tc>
          <w:tcPr>
            <w:tcW w:w="3780" w:type="dxa"/>
            <w:gridSpan w:val="5"/>
            <w:shd w:val="clear" w:color="auto" w:fill="auto"/>
            <w:vAlign w:val="bottom"/>
          </w:tcPr>
          <w:p w:rsidR="009D578D" w:rsidRPr="00D6257F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  <w:r w:rsidRPr="00D6257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6257F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Pr="00D6257F">
              <w:rPr>
                <w:color w:val="auto"/>
              </w:rPr>
              <w:fldChar w:fldCharType="end"/>
            </w:r>
            <w:r w:rsidRPr="00D6257F">
              <w:rPr>
                <w:color w:val="auto"/>
              </w:rPr>
              <w:t xml:space="preserve"> </w:t>
            </w:r>
            <w:r>
              <w:rPr>
                <w:b w:val="0"/>
                <w:bCs/>
                <w:color w:val="auto"/>
              </w:rPr>
              <w:t>DVD’s</w:t>
            </w:r>
          </w:p>
        </w:tc>
      </w:tr>
      <w:tr w:rsidR="009D578D" w:rsidRPr="009C220D" w:rsidTr="009D578D">
        <w:trPr>
          <w:trHeight w:val="433"/>
        </w:trPr>
        <w:tc>
          <w:tcPr>
            <w:tcW w:w="10098" w:type="dxa"/>
            <w:gridSpan w:val="14"/>
            <w:shd w:val="clear" w:color="auto" w:fill="auto"/>
            <w:vAlign w:val="bottom"/>
          </w:tcPr>
          <w:p w:rsidR="009D578D" w:rsidRPr="00351226" w:rsidRDefault="009D578D" w:rsidP="009D578D">
            <w:pPr>
              <w:pStyle w:val="Heading3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Description:</w:t>
            </w:r>
          </w:p>
        </w:tc>
      </w:tr>
      <w:tr w:rsidR="009D578D" w:rsidRPr="009C220D" w:rsidTr="009D578D">
        <w:trPr>
          <w:trHeight w:val="1882"/>
        </w:trPr>
        <w:tc>
          <w:tcPr>
            <w:tcW w:w="10098" w:type="dxa"/>
            <w:gridSpan w:val="14"/>
            <w:shd w:val="clear" w:color="auto" w:fill="auto"/>
            <w:vAlign w:val="bottom"/>
          </w:tcPr>
          <w:p w:rsidR="009D578D" w:rsidRDefault="009D578D" w:rsidP="009D578D">
            <w:pPr>
              <w:pStyle w:val="Heading3"/>
              <w:jc w:val="left"/>
              <w:rPr>
                <w:color w:val="auto"/>
              </w:rPr>
            </w:pPr>
          </w:p>
          <w:p w:rsidR="009D578D" w:rsidRPr="00B66C77" w:rsidRDefault="009D578D" w:rsidP="009D578D"/>
        </w:tc>
      </w:tr>
      <w:tr w:rsidR="009D578D" w:rsidRPr="006D779C" w:rsidTr="009D578D">
        <w:trPr>
          <w:trHeight w:hRule="exact" w:val="311"/>
        </w:trPr>
        <w:tc>
          <w:tcPr>
            <w:tcW w:w="10098" w:type="dxa"/>
            <w:gridSpan w:val="14"/>
            <w:shd w:val="clear" w:color="auto" w:fill="000000"/>
            <w:vAlign w:val="center"/>
          </w:tcPr>
          <w:p w:rsidR="009D578D" w:rsidRPr="006D779C" w:rsidRDefault="009D578D" w:rsidP="009D578D">
            <w:pPr>
              <w:pStyle w:val="Heading3"/>
              <w:jc w:val="left"/>
            </w:pPr>
            <w:r>
              <w:t>Pick Up</w:t>
            </w:r>
          </w:p>
        </w:tc>
      </w:tr>
      <w:tr w:rsidR="009D578D" w:rsidRPr="00613129" w:rsidTr="009D578D">
        <w:trPr>
          <w:trHeight w:val="466"/>
        </w:trPr>
        <w:tc>
          <w:tcPr>
            <w:tcW w:w="1561" w:type="dxa"/>
            <w:gridSpan w:val="5"/>
            <w:vAlign w:val="bottom"/>
          </w:tcPr>
          <w:p w:rsidR="009D578D" w:rsidRDefault="009D578D" w:rsidP="009D578D">
            <w:pPr>
              <w:pStyle w:val="BodyText"/>
            </w:pPr>
            <w:r>
              <w:t>JV Entered By: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bottom"/>
          </w:tcPr>
          <w:p w:rsidR="009D578D" w:rsidRDefault="009D578D" w:rsidP="009D578D">
            <w:pPr>
              <w:pStyle w:val="FieldText"/>
            </w:pPr>
          </w:p>
        </w:tc>
        <w:tc>
          <w:tcPr>
            <w:tcW w:w="1980" w:type="dxa"/>
            <w:gridSpan w:val="3"/>
            <w:vAlign w:val="bottom"/>
          </w:tcPr>
          <w:p w:rsidR="009D578D" w:rsidRDefault="009D578D" w:rsidP="009D578D">
            <w:pPr>
              <w:pStyle w:val="BodyText"/>
            </w:pPr>
            <w:r>
              <w:t>Date: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</w:pPr>
          </w:p>
        </w:tc>
      </w:tr>
      <w:tr w:rsidR="009D578D" w:rsidRPr="00613129" w:rsidTr="009D578D">
        <w:trPr>
          <w:trHeight w:val="466"/>
        </w:trPr>
        <w:tc>
          <w:tcPr>
            <w:tcW w:w="1561" w:type="dxa"/>
            <w:gridSpan w:val="5"/>
            <w:vAlign w:val="bottom"/>
          </w:tcPr>
          <w:p w:rsidR="009D578D" w:rsidRPr="005114CE" w:rsidRDefault="009D578D" w:rsidP="009D578D">
            <w:pPr>
              <w:pStyle w:val="BodyText"/>
            </w:pPr>
            <w:r>
              <w:t>Total Cost: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</w:pPr>
            <w:r>
              <w:t>$</w:t>
            </w:r>
          </w:p>
        </w:tc>
        <w:tc>
          <w:tcPr>
            <w:tcW w:w="1980" w:type="dxa"/>
            <w:gridSpan w:val="3"/>
            <w:vAlign w:val="bottom"/>
          </w:tcPr>
          <w:p w:rsidR="009D578D" w:rsidRPr="009C220D" w:rsidRDefault="009D578D" w:rsidP="009D578D">
            <w:pPr>
              <w:pStyle w:val="BodyText"/>
            </w:pPr>
            <w:r>
              <w:t>Index Code</w:t>
            </w:r>
            <w:r>
              <w:t>/Check#</w:t>
            </w:r>
            <w:r>
              <w:t>: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</w:pPr>
          </w:p>
        </w:tc>
      </w:tr>
      <w:tr w:rsidR="009D578D" w:rsidRPr="00613129" w:rsidTr="009D578D">
        <w:trPr>
          <w:trHeight w:val="466"/>
        </w:trPr>
        <w:tc>
          <w:tcPr>
            <w:tcW w:w="7553" w:type="dxa"/>
            <w:gridSpan w:val="12"/>
            <w:tcBorders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bottom"/>
          </w:tcPr>
          <w:p w:rsidR="009D578D" w:rsidRPr="009C220D" w:rsidRDefault="009D578D" w:rsidP="009D578D">
            <w:pPr>
              <w:pStyle w:val="FieldText"/>
            </w:pPr>
          </w:p>
        </w:tc>
      </w:tr>
      <w:tr w:rsidR="009D578D" w:rsidRPr="00613129" w:rsidTr="009D578D">
        <w:trPr>
          <w:trHeight w:val="155"/>
        </w:trPr>
        <w:tc>
          <w:tcPr>
            <w:tcW w:w="7553" w:type="dxa"/>
            <w:gridSpan w:val="1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9D578D" w:rsidRPr="005114CE" w:rsidRDefault="009D578D" w:rsidP="009D578D">
            <w:pPr>
              <w:pStyle w:val="BodyText2"/>
            </w:pPr>
            <w:r>
              <w:t>Client Signature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9D578D" w:rsidRPr="005114CE" w:rsidRDefault="009D578D" w:rsidP="009D578D">
            <w:pPr>
              <w:pStyle w:val="BodyText2"/>
            </w:pPr>
            <w:r>
              <w:t>Date</w:t>
            </w:r>
          </w:p>
        </w:tc>
      </w:tr>
    </w:tbl>
    <w:p w:rsidR="00467865" w:rsidRPr="00275BB5" w:rsidRDefault="001D21BD" w:rsidP="009D578D">
      <w:pPr>
        <w:pStyle w:val="Heading2"/>
        <w:tabs>
          <w:tab w:val="clear" w:pos="7185"/>
          <w:tab w:val="left" w:pos="9360"/>
        </w:tabs>
        <w:ind w:right="-720"/>
      </w:pPr>
      <w:r w:rsidRPr="00687397">
        <w:rPr>
          <w:noProof/>
        </w:rPr>
        <w:t xml:space="preserve">Production </w:t>
      </w:r>
      <w:r w:rsidR="00464A51" w:rsidRPr="00687397">
        <w:rPr>
          <w:noProof/>
        </w:rPr>
        <w:t xml:space="preserve">Request </w:t>
      </w:r>
      <w:r w:rsidR="0042176F" w:rsidRPr="00687397">
        <w:rPr>
          <w:noProof/>
        </w:rPr>
        <w:t>Form</w:t>
      </w:r>
      <w:r w:rsidR="009D578D">
        <w:rPr>
          <w:noProof/>
        </w:rPr>
        <w:t xml:space="preserve">                                                              </w:t>
      </w:r>
      <w:r w:rsidR="009D578D">
        <w:rPr>
          <w:b w:val="0"/>
          <w:bCs/>
          <w:noProof/>
        </w:rPr>
        <w:t>Western Oregon University</w:t>
      </w:r>
    </w:p>
    <w:p w:rsidR="005F6E87" w:rsidRPr="004E34C6" w:rsidRDefault="005F6E87" w:rsidP="004E34C6"/>
    <w:sectPr w:rsidR="005F6E87" w:rsidRPr="004E34C6" w:rsidSect="009D578D">
      <w:headerReference w:type="default" r:id="rId8"/>
      <w:footerReference w:type="default" r:id="rId9"/>
      <w:pgSz w:w="12240" w:h="15840"/>
      <w:pgMar w:top="1890" w:right="1800" w:bottom="720" w:left="1800" w:header="45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77" w:rsidRPr="00B66C77" w:rsidRDefault="00B66C77" w:rsidP="00B66C77">
      <w:r>
        <w:separator/>
      </w:r>
    </w:p>
  </w:endnote>
  <w:endnote w:type="continuationSeparator" w:id="0">
    <w:p w:rsidR="00B66C77" w:rsidRPr="00B66C77" w:rsidRDefault="00B66C77" w:rsidP="00B6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8D" w:rsidRPr="009D578D" w:rsidRDefault="009D578D" w:rsidP="009D578D">
    <w:pPr>
      <w:pStyle w:val="Footer"/>
      <w:rPr>
        <w:sz w:val="20"/>
        <w:szCs w:val="20"/>
      </w:rPr>
    </w:pPr>
    <w:r>
      <w:tab/>
    </w:r>
    <w:r>
      <w:tab/>
    </w:r>
    <w:r>
      <w:rPr>
        <w:sz w:val="20"/>
        <w:szCs w:val="20"/>
      </w:rPr>
      <w:t>REV.</w:t>
    </w:r>
    <w:r w:rsidRPr="009D578D">
      <w:rPr>
        <w:sz w:val="20"/>
        <w:szCs w:val="20"/>
      </w:rPr>
      <w:t>0812</w:t>
    </w:r>
  </w:p>
  <w:p w:rsidR="009D578D" w:rsidRDefault="009D5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77" w:rsidRPr="00B66C77" w:rsidRDefault="00B66C77" w:rsidP="00B66C77">
      <w:r>
        <w:separator/>
      </w:r>
    </w:p>
  </w:footnote>
  <w:footnote w:type="continuationSeparator" w:id="0">
    <w:p w:rsidR="00B66C77" w:rsidRPr="00B66C77" w:rsidRDefault="00B66C77" w:rsidP="00B6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77" w:rsidRDefault="00B66C77" w:rsidP="00B66C77">
    <w:pPr>
      <w:pStyle w:val="Header"/>
      <w:jc w:val="center"/>
    </w:pPr>
    <w:r>
      <w:rPr>
        <w:noProof/>
        <w:lang w:eastAsia="zh-TW"/>
      </w:rPr>
      <w:drawing>
        <wp:inline distT="0" distB="0" distL="0" distR="0">
          <wp:extent cx="3151007" cy="885825"/>
          <wp:effectExtent l="0" t="0" r="0" b="0"/>
          <wp:docPr id="11" name="Picture 10" descr="DPS2012_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2012_ONLY.png"/>
                  <pic:cNvPicPr/>
                </pic:nvPicPr>
                <pic:blipFill>
                  <a:blip r:embed="rId1"/>
                  <a:srcRect t="21429" b="28571"/>
                  <a:stretch>
                    <a:fillRect/>
                  </a:stretch>
                </pic:blipFill>
                <pic:spPr>
                  <a:xfrm>
                    <a:off x="0" y="0"/>
                    <a:ext cx="3165204" cy="8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304D"/>
    <w:rsid w:val="000071F7"/>
    <w:rsid w:val="0001529A"/>
    <w:rsid w:val="0002798A"/>
    <w:rsid w:val="00082A47"/>
    <w:rsid w:val="00083002"/>
    <w:rsid w:val="00087B85"/>
    <w:rsid w:val="000A01F1"/>
    <w:rsid w:val="000C1163"/>
    <w:rsid w:val="000D2539"/>
    <w:rsid w:val="000E0B83"/>
    <w:rsid w:val="000F2DF4"/>
    <w:rsid w:val="000F6783"/>
    <w:rsid w:val="0010227B"/>
    <w:rsid w:val="00120C95"/>
    <w:rsid w:val="001310C0"/>
    <w:rsid w:val="001332C5"/>
    <w:rsid w:val="0014663E"/>
    <w:rsid w:val="00162CC3"/>
    <w:rsid w:val="00180664"/>
    <w:rsid w:val="001923ED"/>
    <w:rsid w:val="001D21BD"/>
    <w:rsid w:val="001D3EA9"/>
    <w:rsid w:val="0021757F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0925"/>
    <w:rsid w:val="00342FE0"/>
    <w:rsid w:val="00351226"/>
    <w:rsid w:val="003929F1"/>
    <w:rsid w:val="003A1B63"/>
    <w:rsid w:val="003A41A1"/>
    <w:rsid w:val="003B2326"/>
    <w:rsid w:val="0042176F"/>
    <w:rsid w:val="00437ED0"/>
    <w:rsid w:val="00440CD8"/>
    <w:rsid w:val="00443837"/>
    <w:rsid w:val="00450F66"/>
    <w:rsid w:val="00461739"/>
    <w:rsid w:val="00462A9A"/>
    <w:rsid w:val="00464A51"/>
    <w:rsid w:val="00467865"/>
    <w:rsid w:val="0048685F"/>
    <w:rsid w:val="004A1437"/>
    <w:rsid w:val="004A4198"/>
    <w:rsid w:val="004A54EA"/>
    <w:rsid w:val="004B0578"/>
    <w:rsid w:val="004D2FBE"/>
    <w:rsid w:val="004D48D1"/>
    <w:rsid w:val="004E0A67"/>
    <w:rsid w:val="004E34C6"/>
    <w:rsid w:val="004F62AD"/>
    <w:rsid w:val="00501AE8"/>
    <w:rsid w:val="00504B65"/>
    <w:rsid w:val="005114CE"/>
    <w:rsid w:val="0052122B"/>
    <w:rsid w:val="00525970"/>
    <w:rsid w:val="0055304D"/>
    <w:rsid w:val="00555106"/>
    <w:rsid w:val="005557F6"/>
    <w:rsid w:val="00563778"/>
    <w:rsid w:val="005A457B"/>
    <w:rsid w:val="005B4AE2"/>
    <w:rsid w:val="005D5DCF"/>
    <w:rsid w:val="005E63CC"/>
    <w:rsid w:val="005F6E87"/>
    <w:rsid w:val="00613129"/>
    <w:rsid w:val="00617C65"/>
    <w:rsid w:val="00621401"/>
    <w:rsid w:val="00637EE4"/>
    <w:rsid w:val="00687397"/>
    <w:rsid w:val="006D2635"/>
    <w:rsid w:val="006D779C"/>
    <w:rsid w:val="006E4F63"/>
    <w:rsid w:val="006E729E"/>
    <w:rsid w:val="00730A93"/>
    <w:rsid w:val="007320E2"/>
    <w:rsid w:val="0074229A"/>
    <w:rsid w:val="007602AC"/>
    <w:rsid w:val="00773C2A"/>
    <w:rsid w:val="00774B67"/>
    <w:rsid w:val="00793AC6"/>
    <w:rsid w:val="007A71DE"/>
    <w:rsid w:val="007B199B"/>
    <w:rsid w:val="007B6119"/>
    <w:rsid w:val="007E2A15"/>
    <w:rsid w:val="007E56C4"/>
    <w:rsid w:val="008107D6"/>
    <w:rsid w:val="008351FF"/>
    <w:rsid w:val="00841645"/>
    <w:rsid w:val="00852EC6"/>
    <w:rsid w:val="00853870"/>
    <w:rsid w:val="0088782D"/>
    <w:rsid w:val="008A24B1"/>
    <w:rsid w:val="008B1EA7"/>
    <w:rsid w:val="008B7081"/>
    <w:rsid w:val="00902964"/>
    <w:rsid w:val="0091346A"/>
    <w:rsid w:val="0094790F"/>
    <w:rsid w:val="00966B90"/>
    <w:rsid w:val="00967C80"/>
    <w:rsid w:val="00971E22"/>
    <w:rsid w:val="009735DF"/>
    <w:rsid w:val="009737B7"/>
    <w:rsid w:val="009802C4"/>
    <w:rsid w:val="00991B25"/>
    <w:rsid w:val="009976D9"/>
    <w:rsid w:val="00997A3E"/>
    <w:rsid w:val="009A4EA3"/>
    <w:rsid w:val="009A55DC"/>
    <w:rsid w:val="009C220D"/>
    <w:rsid w:val="009D578D"/>
    <w:rsid w:val="00A14032"/>
    <w:rsid w:val="00A211B2"/>
    <w:rsid w:val="00A2727E"/>
    <w:rsid w:val="00A35524"/>
    <w:rsid w:val="00A43A90"/>
    <w:rsid w:val="00A74F99"/>
    <w:rsid w:val="00A82BA3"/>
    <w:rsid w:val="00A94ACC"/>
    <w:rsid w:val="00AA62F2"/>
    <w:rsid w:val="00AD0E70"/>
    <w:rsid w:val="00AE6FA4"/>
    <w:rsid w:val="00AF16BA"/>
    <w:rsid w:val="00B03907"/>
    <w:rsid w:val="00B11811"/>
    <w:rsid w:val="00B120BE"/>
    <w:rsid w:val="00B311E1"/>
    <w:rsid w:val="00B348C0"/>
    <w:rsid w:val="00B4735C"/>
    <w:rsid w:val="00B61383"/>
    <w:rsid w:val="00B66C77"/>
    <w:rsid w:val="00B90EC2"/>
    <w:rsid w:val="00BA1942"/>
    <w:rsid w:val="00BA268F"/>
    <w:rsid w:val="00BB406E"/>
    <w:rsid w:val="00C079CA"/>
    <w:rsid w:val="00C67741"/>
    <w:rsid w:val="00C74647"/>
    <w:rsid w:val="00C76039"/>
    <w:rsid w:val="00C76480"/>
    <w:rsid w:val="00C7678D"/>
    <w:rsid w:val="00C80AD2"/>
    <w:rsid w:val="00C847EB"/>
    <w:rsid w:val="00C92FD6"/>
    <w:rsid w:val="00CA4770"/>
    <w:rsid w:val="00D14E73"/>
    <w:rsid w:val="00D24877"/>
    <w:rsid w:val="00D6155E"/>
    <w:rsid w:val="00D6257F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3B9F"/>
    <w:rsid w:val="00E87396"/>
    <w:rsid w:val="00EB478A"/>
    <w:rsid w:val="00EB6B6C"/>
    <w:rsid w:val="00EC1D7B"/>
    <w:rsid w:val="00EC42A3"/>
    <w:rsid w:val="00F214DC"/>
    <w:rsid w:val="00F83033"/>
    <w:rsid w:val="00F879A6"/>
    <w:rsid w:val="00F966AA"/>
    <w:rsid w:val="00FB4F86"/>
    <w:rsid w:val="00FB538F"/>
    <w:rsid w:val="00FC3071"/>
    <w:rsid w:val="00FC3704"/>
    <w:rsid w:val="00FC62CA"/>
    <w:rsid w:val="00FD5902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7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7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elld\AppData\Roaming\Microsoft\Template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3D7B-1CED-40A1-800F-C84CEE06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hire.dot</Template>
  <TotalTime>11</TotalTime>
  <Pages>1</Pages>
  <Words>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5</cp:revision>
  <cp:lastPrinted>2012-08-09T00:00:00Z</cp:lastPrinted>
  <dcterms:created xsi:type="dcterms:W3CDTF">2012-08-09T00:10:00Z</dcterms:created>
  <dcterms:modified xsi:type="dcterms:W3CDTF">2012-08-09T00:31:00Z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TC060888521033</vt:lpwstr>
  </property>
</Properties>
</file>