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81" w:rsidRDefault="008E6481" w:rsidP="00856C35">
      <w:pPr>
        <w:pStyle w:val="Heading1"/>
      </w:pPr>
      <w:r>
        <w:rPr>
          <w:rFonts w:ascii="Cambria" w:hAnsi="Cambria"/>
          <w:noProof/>
          <w:color w:val="000000"/>
        </w:rPr>
        <w:drawing>
          <wp:inline distT="0" distB="0" distL="0" distR="0" wp14:anchorId="3F9C6860" wp14:editId="6E5D0C21">
            <wp:extent cx="6124575" cy="597893"/>
            <wp:effectExtent l="0" t="0" r="0" b="0"/>
            <wp:docPr id="1" name="Picture 1" descr="https://lh3.googleusercontent.com/Z5hHHnWU-FhCe_eNwWO5S-7wcB-8t1Sf1e4KSRrPIasx8b6mTbTCHX5OH5w4r8_p1m0yDuw60hbca-Fstt05tTVPGCzrdULKkHokmRsGM1nnLL7f67te0T9n-qefkB22JeDJqnkJPm-xL4Mz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5hHHnWU-FhCe_eNwWO5S-7wcB-8t1Sf1e4KSRrPIasx8b6mTbTCHX5OH5w4r8_p1m0yDuw60hbca-Fstt05tTVPGCzrdULKkHokmRsGM1nnLL7f67te0T9n-qefkB22JeDJqnkJPm-xL4Mz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Pr="00275BB5" w:rsidRDefault="008E6481" w:rsidP="00856C35">
      <w:pPr>
        <w:pStyle w:val="Heading1"/>
      </w:pPr>
      <w:r>
        <w:t xml:space="preserve">Student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1167A7" w:rsidRPr="009C220D" w:rsidRDefault="001167A7" w:rsidP="00856C35"/>
        </w:tc>
      </w:tr>
      <w:tr w:rsidR="001167A7" w:rsidRPr="005114CE" w:rsidTr="00F44248">
        <w:trPr>
          <w:trHeight w:val="288"/>
        </w:trPr>
        <w:tc>
          <w:tcPr>
            <w:tcW w:w="1081" w:type="dxa"/>
            <w:vAlign w:val="bottom"/>
          </w:tcPr>
          <w:p w:rsidR="001167A7" w:rsidRDefault="001167A7" w:rsidP="00F44248"/>
          <w:p w:rsidR="001167A7" w:rsidRPr="005114CE" w:rsidRDefault="001167A7" w:rsidP="00F44248">
            <w:r>
              <w:t>Physical</w:t>
            </w:r>
            <w:r>
              <w:t xml:space="preserve"> </w:t>
            </w:r>
            <w:r w:rsidRPr="005114CE"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:rsidR="001167A7" w:rsidRPr="009C220D" w:rsidRDefault="001167A7" w:rsidP="00F4424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167A7" w:rsidRPr="009C220D" w:rsidRDefault="001167A7" w:rsidP="00F44248">
            <w:pPr>
              <w:pStyle w:val="FieldText"/>
            </w:pPr>
          </w:p>
        </w:tc>
      </w:tr>
      <w:tr w:rsidR="001167A7" w:rsidRPr="005114CE" w:rsidTr="00F44248">
        <w:tc>
          <w:tcPr>
            <w:tcW w:w="1081" w:type="dxa"/>
            <w:vAlign w:val="bottom"/>
          </w:tcPr>
          <w:p w:rsidR="001167A7" w:rsidRPr="005114CE" w:rsidRDefault="001167A7" w:rsidP="00F44248"/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:rsidR="001167A7" w:rsidRPr="00490804" w:rsidRDefault="001167A7" w:rsidP="00F44248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1167A7" w:rsidRPr="00490804" w:rsidRDefault="001167A7" w:rsidP="00F44248">
            <w:pPr>
              <w:pStyle w:val="Heading3"/>
            </w:pPr>
            <w:r w:rsidRPr="00490804">
              <w:t>Apartment/Unit #</w:t>
            </w:r>
          </w:p>
        </w:tc>
      </w:tr>
    </w:tbl>
    <w:p w:rsidR="001167A7" w:rsidRDefault="001167A7" w:rsidP="001167A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1167A7" w:rsidRPr="005114CE" w:rsidTr="00F44248">
        <w:trPr>
          <w:trHeight w:val="288"/>
        </w:trPr>
        <w:tc>
          <w:tcPr>
            <w:tcW w:w="1081" w:type="dxa"/>
            <w:vAlign w:val="bottom"/>
          </w:tcPr>
          <w:p w:rsidR="001167A7" w:rsidRPr="005114CE" w:rsidRDefault="001167A7" w:rsidP="00F4424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1167A7" w:rsidRPr="009C220D" w:rsidRDefault="001167A7" w:rsidP="00F4424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1167A7" w:rsidRPr="005114CE" w:rsidRDefault="001167A7" w:rsidP="00F4424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167A7" w:rsidRPr="005114CE" w:rsidRDefault="001167A7" w:rsidP="00F44248">
            <w:pPr>
              <w:pStyle w:val="FieldText"/>
            </w:pPr>
          </w:p>
        </w:tc>
      </w:tr>
      <w:tr w:rsidR="001167A7" w:rsidRPr="005114CE" w:rsidTr="00F44248">
        <w:trPr>
          <w:trHeight w:val="288"/>
        </w:trPr>
        <w:tc>
          <w:tcPr>
            <w:tcW w:w="1081" w:type="dxa"/>
            <w:vAlign w:val="bottom"/>
          </w:tcPr>
          <w:p w:rsidR="001167A7" w:rsidRPr="005114CE" w:rsidRDefault="001167A7" w:rsidP="00F4424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1167A7" w:rsidRPr="00490804" w:rsidRDefault="001167A7" w:rsidP="00F44248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1167A7" w:rsidRPr="00490804" w:rsidRDefault="001167A7" w:rsidP="00F44248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1167A7" w:rsidRPr="00490804" w:rsidRDefault="001167A7" w:rsidP="00F44248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1167A7" w:rsidP="00490804">
            <w:r>
              <w:t xml:space="preserve">Permanent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  <w:bookmarkStart w:id="0" w:name="_GoBack"/>
            <w:bookmarkEnd w:id="0"/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1167A7" w:rsidRPr="00613129" w:rsidTr="001167A7">
        <w:trPr>
          <w:trHeight w:val="288"/>
        </w:trPr>
        <w:tc>
          <w:tcPr>
            <w:tcW w:w="1072" w:type="dxa"/>
            <w:vAlign w:val="bottom"/>
          </w:tcPr>
          <w:p w:rsidR="001167A7" w:rsidRPr="005114CE" w:rsidRDefault="001167A7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1167A7" w:rsidRPr="009C220D" w:rsidRDefault="001167A7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67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67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1167A7" w:rsidRPr="00613129" w:rsidTr="001167A7">
        <w:trPr>
          <w:trHeight w:val="288"/>
        </w:trPr>
        <w:tc>
          <w:tcPr>
            <w:tcW w:w="1072" w:type="dxa"/>
            <w:vAlign w:val="bottom"/>
          </w:tcPr>
          <w:p w:rsidR="001167A7" w:rsidRPr="005114CE" w:rsidRDefault="001167A7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1167A7" w:rsidRPr="009C220D" w:rsidRDefault="001167A7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67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67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1167A7">
      <w:footerReference w:type="default" r:id="rId10"/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81" w:rsidRDefault="008E6481" w:rsidP="00176E67">
      <w:r>
        <w:separator/>
      </w:r>
    </w:p>
  </w:endnote>
  <w:endnote w:type="continuationSeparator" w:id="0">
    <w:p w:rsidR="008E6481" w:rsidRDefault="008E64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16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81" w:rsidRDefault="008E6481" w:rsidP="00176E67">
      <w:r>
        <w:separator/>
      </w:r>
    </w:p>
  </w:footnote>
  <w:footnote w:type="continuationSeparator" w:id="0">
    <w:p w:rsidR="008E6481" w:rsidRDefault="008E64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8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67A7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6481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t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10</TotalTime>
  <Pages>2</Pages>
  <Words>128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lastModifiedBy>Windows User</cp:lastModifiedBy>
  <cp:revision>2</cp:revision>
  <cp:lastPrinted>2002-05-23T18:14:00Z</cp:lastPrinted>
  <dcterms:created xsi:type="dcterms:W3CDTF">2017-08-25T22:16:00Z</dcterms:created>
  <dcterms:modified xsi:type="dcterms:W3CDTF">2017-08-25T22:26:00Z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